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FD5D" w14:textId="0812CD21" w:rsidR="00106A6C" w:rsidRDefault="00106A6C">
      <w:r>
        <w:rPr>
          <w:noProof/>
          <w:lang w:val="en-CA" w:eastAsia="en-CA"/>
        </w:rPr>
        <w:drawing>
          <wp:inline distT="0" distB="0" distL="0" distR="0" wp14:anchorId="54542189" wp14:editId="13658CFB">
            <wp:extent cx="59436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Explorers' Edge Letterhead 1a1 updated new new 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BBD6" w14:textId="77777777" w:rsidR="00106A6C" w:rsidRDefault="00106A6C"/>
    <w:tbl>
      <w:tblPr>
        <w:tblW w:w="553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23"/>
        <w:gridCol w:w="1408"/>
        <w:gridCol w:w="1568"/>
        <w:gridCol w:w="3544"/>
      </w:tblGrid>
      <w:tr w:rsidR="00491A66" w:rsidRPr="007324BD" w14:paraId="637A160A" w14:textId="77777777" w:rsidTr="000B76E3">
        <w:trPr>
          <w:cantSplit/>
          <w:trHeight w:val="504"/>
          <w:tblHeader/>
          <w:jc w:val="center"/>
        </w:trPr>
        <w:tc>
          <w:tcPr>
            <w:tcW w:w="1034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A3BCF84" w14:textId="668A0EFF" w:rsidR="00164610" w:rsidRDefault="000B76E3" w:rsidP="00326F1B">
            <w:pPr>
              <w:pStyle w:val="Heading1"/>
            </w:pPr>
            <w:r>
              <w:t>RTO 12</w:t>
            </w:r>
          </w:p>
          <w:p w14:paraId="6394EDF7" w14:textId="77777777" w:rsidR="00491A66" w:rsidRPr="00D02133" w:rsidRDefault="00491A66" w:rsidP="00326F1B">
            <w:pPr>
              <w:pStyle w:val="Heading1"/>
              <w:rPr>
                <w:szCs w:val="20"/>
              </w:rPr>
            </w:pPr>
            <w:r w:rsidRPr="007324BD">
              <w:t>Application</w:t>
            </w:r>
            <w:r w:rsidR="00164610">
              <w:t xml:space="preserve"> FOR BOARD OF DIRECTORS</w:t>
            </w:r>
          </w:p>
        </w:tc>
      </w:tr>
      <w:tr w:rsidR="00C81188" w:rsidRPr="007324BD" w14:paraId="3814A996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5DAC5A64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143CB0E0" w14:textId="77777777" w:rsidTr="000B76E3">
        <w:trPr>
          <w:cantSplit/>
          <w:trHeight w:val="259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BBAB19E" w14:textId="77777777" w:rsidR="0024648C" w:rsidRPr="00B34D6C" w:rsidRDefault="0024648C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Name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</w:tr>
      <w:tr w:rsidR="00C92FF3" w:rsidRPr="007324BD" w14:paraId="44F7E934" w14:textId="77777777" w:rsidTr="000B76E3">
        <w:trPr>
          <w:cantSplit/>
          <w:trHeight w:val="25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75A36DF" w14:textId="77777777" w:rsidR="00C81188" w:rsidRPr="00B34D6C" w:rsidRDefault="00C81188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 xml:space="preserve">Date </w:t>
            </w:r>
            <w:r w:rsidR="00E33A75" w:rsidRPr="00B34D6C">
              <w:rPr>
                <w:sz w:val="20"/>
                <w:szCs w:val="20"/>
              </w:rPr>
              <w:t xml:space="preserve">of </w:t>
            </w:r>
            <w:r w:rsidR="001D2340" w:rsidRPr="00B34D6C">
              <w:rPr>
                <w:sz w:val="20"/>
                <w:szCs w:val="20"/>
              </w:rPr>
              <w:t>b</w:t>
            </w:r>
            <w:r w:rsidRPr="00B34D6C">
              <w:rPr>
                <w:sz w:val="20"/>
                <w:szCs w:val="20"/>
              </w:rPr>
              <w:t>irth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AF7FD60" w14:textId="77777777" w:rsidR="00C81188" w:rsidRPr="00B34D6C" w:rsidRDefault="0016461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Cell Phone: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C02928" w14:textId="77777777" w:rsidR="00C81188" w:rsidRPr="00B34D6C" w:rsidRDefault="00C81188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Phone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</w:tr>
      <w:tr w:rsidR="00C81188" w:rsidRPr="007324BD" w14:paraId="06F05981" w14:textId="77777777" w:rsidTr="000B76E3">
        <w:trPr>
          <w:cantSplit/>
          <w:trHeight w:val="259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75BA4B86" w14:textId="77777777" w:rsidR="00AE1F72" w:rsidRPr="00B34D6C" w:rsidRDefault="00AE1F72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 xml:space="preserve">Current </w:t>
            </w:r>
            <w:r w:rsidR="001D2340" w:rsidRPr="00B34D6C">
              <w:rPr>
                <w:sz w:val="20"/>
                <w:szCs w:val="20"/>
              </w:rPr>
              <w:t>a</w:t>
            </w:r>
            <w:r w:rsidR="00C81188" w:rsidRPr="00B34D6C">
              <w:rPr>
                <w:sz w:val="20"/>
                <w:szCs w:val="20"/>
              </w:rPr>
              <w:t>ddress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</w:tr>
      <w:tr w:rsidR="00C92FF3" w:rsidRPr="007324BD" w14:paraId="1140714A" w14:textId="77777777" w:rsidTr="000B76E3">
        <w:trPr>
          <w:cantSplit/>
          <w:trHeight w:val="25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DA66D39" w14:textId="77777777" w:rsidR="009622B2" w:rsidRPr="00B34D6C" w:rsidRDefault="009622B2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City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4B908DD" w14:textId="77777777" w:rsidR="009622B2" w:rsidRPr="00B34D6C" w:rsidRDefault="0016461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Province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95C201" w14:textId="77777777" w:rsidR="009622B2" w:rsidRPr="00B34D6C" w:rsidRDefault="0016461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 xml:space="preserve">Postal </w:t>
            </w:r>
            <w:r w:rsidR="00900794" w:rsidRPr="00B34D6C">
              <w:rPr>
                <w:sz w:val="20"/>
                <w:szCs w:val="20"/>
              </w:rPr>
              <w:t>Code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</w:tr>
      <w:tr w:rsidR="000B76E3" w:rsidRPr="007324BD" w14:paraId="5D89B936" w14:textId="77777777" w:rsidTr="000B76E3">
        <w:trPr>
          <w:cantSplit/>
          <w:trHeight w:val="25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1CC07E8" w14:textId="1C8A01D6" w:rsidR="000B76E3" w:rsidRPr="00B34D6C" w:rsidRDefault="000B76E3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Work: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B58291F" w14:textId="1EF24038" w:rsidR="000B76E3" w:rsidRPr="00B34D6C" w:rsidRDefault="000B76E3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E5BF0" w14:textId="3FEE8F52" w:rsidR="000B76E3" w:rsidRPr="00B34D6C" w:rsidRDefault="000B76E3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long:</w:t>
            </w:r>
          </w:p>
        </w:tc>
      </w:tr>
      <w:tr w:rsidR="009622B2" w:rsidRPr="007324BD" w14:paraId="2C4AF6A3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7046DDF3" w14:textId="77777777" w:rsidR="009622B2" w:rsidRPr="00B34D6C" w:rsidRDefault="00164610" w:rsidP="00164610">
            <w:pPr>
              <w:pStyle w:val="Heading2"/>
              <w:rPr>
                <w:b w:val="0"/>
                <w:sz w:val="20"/>
                <w:szCs w:val="20"/>
              </w:rPr>
            </w:pPr>
            <w:r w:rsidRPr="00B34D6C">
              <w:rPr>
                <w:b w:val="0"/>
                <w:sz w:val="20"/>
                <w:szCs w:val="20"/>
              </w:rPr>
              <w:t>educational background</w:t>
            </w:r>
          </w:p>
          <w:p w14:paraId="69BDAAB6" w14:textId="77777777" w:rsidR="00164610" w:rsidRPr="00B34D6C" w:rsidRDefault="00164610" w:rsidP="00164610">
            <w:pPr>
              <w:jc w:val="center"/>
              <w:rPr>
                <w:b/>
                <w:sz w:val="20"/>
                <w:szCs w:val="20"/>
              </w:rPr>
            </w:pPr>
            <w:r w:rsidRPr="00B34D6C">
              <w:rPr>
                <w:b/>
                <w:sz w:val="20"/>
                <w:szCs w:val="20"/>
              </w:rPr>
              <w:t>What is your educational background, including any professional credentials, if any?</w:t>
            </w:r>
          </w:p>
        </w:tc>
      </w:tr>
      <w:tr w:rsidR="0056338C" w:rsidRPr="007324BD" w14:paraId="5A0BA954" w14:textId="77777777" w:rsidTr="000B76E3">
        <w:trPr>
          <w:cantSplit/>
          <w:trHeight w:val="259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52E4A1FB" w14:textId="77777777" w:rsidR="0056338C" w:rsidRDefault="0056338C" w:rsidP="00326F1B"/>
          <w:p w14:paraId="28270110" w14:textId="77777777" w:rsidR="00164610" w:rsidRDefault="00164610" w:rsidP="00326F1B"/>
          <w:p w14:paraId="7B608558" w14:textId="77777777" w:rsidR="00164610" w:rsidRDefault="00164610" w:rsidP="00326F1B"/>
          <w:p w14:paraId="40E88C8F" w14:textId="77777777" w:rsidR="00164610" w:rsidRDefault="00164610" w:rsidP="00326F1B"/>
          <w:p w14:paraId="34653313" w14:textId="77777777" w:rsidR="00B34D6C" w:rsidRDefault="00B34D6C" w:rsidP="00326F1B"/>
          <w:p w14:paraId="296533AD" w14:textId="77777777" w:rsidR="00B34D6C" w:rsidRDefault="00B34D6C" w:rsidP="00326F1B"/>
          <w:p w14:paraId="2A7C2A2C" w14:textId="77777777" w:rsidR="00164610" w:rsidRDefault="00164610" w:rsidP="00326F1B"/>
          <w:p w14:paraId="786AA7E8" w14:textId="77777777" w:rsidR="00164610" w:rsidRDefault="00164610" w:rsidP="00326F1B"/>
          <w:p w14:paraId="2EB86BE3" w14:textId="77777777" w:rsidR="00164610" w:rsidRDefault="00164610" w:rsidP="00326F1B"/>
          <w:p w14:paraId="740FC000" w14:textId="77777777" w:rsidR="00164610" w:rsidRDefault="00164610" w:rsidP="00326F1B"/>
          <w:p w14:paraId="1B45A65B" w14:textId="77777777" w:rsidR="00164610" w:rsidRPr="007324BD" w:rsidRDefault="00164610" w:rsidP="00326F1B"/>
        </w:tc>
      </w:tr>
      <w:tr w:rsidR="000077BD" w:rsidRPr="007324BD" w14:paraId="0CF18742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0C6BE52B" w14:textId="77777777" w:rsidR="00164610" w:rsidRPr="00B34D6C" w:rsidRDefault="00164610" w:rsidP="00574303">
            <w:pPr>
              <w:pStyle w:val="Heading2"/>
              <w:rPr>
                <w:b w:val="0"/>
                <w:sz w:val="20"/>
                <w:szCs w:val="20"/>
              </w:rPr>
            </w:pPr>
            <w:r w:rsidRPr="00B34D6C">
              <w:rPr>
                <w:b w:val="0"/>
                <w:sz w:val="20"/>
                <w:szCs w:val="20"/>
              </w:rPr>
              <w:t>WORK EXPERIENCE</w:t>
            </w:r>
          </w:p>
          <w:p w14:paraId="22435A72" w14:textId="77777777" w:rsidR="000077BD" w:rsidRPr="007324BD" w:rsidRDefault="00164610" w:rsidP="00574303">
            <w:pPr>
              <w:pStyle w:val="Heading2"/>
            </w:pPr>
            <w:r w:rsidRPr="00B34D6C">
              <w:rPr>
                <w:sz w:val="20"/>
                <w:szCs w:val="20"/>
              </w:rPr>
              <w:t>W</w:t>
            </w:r>
            <w:r w:rsidRPr="00B34D6C">
              <w:rPr>
                <w:caps w:val="0"/>
                <w:sz w:val="20"/>
                <w:szCs w:val="20"/>
              </w:rPr>
              <w:t>hat has been the primary focus of your work experience?</w:t>
            </w:r>
          </w:p>
        </w:tc>
      </w:tr>
      <w:tr w:rsidR="00F04B9B" w:rsidRPr="007324BD" w14:paraId="5A86BB41" w14:textId="77777777" w:rsidTr="000B76E3">
        <w:trPr>
          <w:cantSplit/>
          <w:trHeight w:val="259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28DE992A" w14:textId="77777777" w:rsidR="00F04B9B" w:rsidRDefault="00F04B9B" w:rsidP="00326F1B"/>
          <w:p w14:paraId="7EA69DD8" w14:textId="77777777" w:rsidR="00164610" w:rsidRDefault="00164610" w:rsidP="00326F1B"/>
          <w:p w14:paraId="440E2984" w14:textId="77777777" w:rsidR="00164610" w:rsidRDefault="00164610" w:rsidP="00326F1B"/>
          <w:p w14:paraId="6E5B8BE3" w14:textId="77777777" w:rsidR="00B34D6C" w:rsidRDefault="00B34D6C" w:rsidP="00326F1B"/>
          <w:p w14:paraId="491262A0" w14:textId="77777777" w:rsidR="00B34D6C" w:rsidRDefault="00B34D6C" w:rsidP="00326F1B"/>
          <w:p w14:paraId="615E61F9" w14:textId="77777777" w:rsidR="00164610" w:rsidRDefault="00164610" w:rsidP="00326F1B"/>
          <w:p w14:paraId="7CE18317" w14:textId="77777777" w:rsidR="00164610" w:rsidRDefault="00164610" w:rsidP="00326F1B"/>
          <w:p w14:paraId="726F104C" w14:textId="77777777" w:rsidR="00164610" w:rsidRDefault="00164610" w:rsidP="00326F1B"/>
          <w:p w14:paraId="29D1390F" w14:textId="77777777" w:rsidR="00164610" w:rsidRPr="007324BD" w:rsidRDefault="00164610" w:rsidP="00326F1B"/>
        </w:tc>
      </w:tr>
      <w:tr w:rsidR="00D461ED" w:rsidRPr="007324BD" w14:paraId="253F7F9F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7DCA9F66" w14:textId="77777777" w:rsidR="00D461ED" w:rsidRPr="00B34D6C" w:rsidRDefault="00164610" w:rsidP="00BC0F25">
            <w:pPr>
              <w:pStyle w:val="Heading2"/>
              <w:rPr>
                <w:b w:val="0"/>
                <w:sz w:val="20"/>
                <w:szCs w:val="20"/>
              </w:rPr>
            </w:pPr>
            <w:r w:rsidRPr="00B34D6C">
              <w:rPr>
                <w:b w:val="0"/>
                <w:sz w:val="20"/>
                <w:szCs w:val="20"/>
              </w:rPr>
              <w:t>REASON FOR INTEREST IN SERVING</w:t>
            </w:r>
          </w:p>
          <w:p w14:paraId="615216BF" w14:textId="628499CD" w:rsidR="00164610" w:rsidRPr="00164610" w:rsidRDefault="00164610" w:rsidP="00164610">
            <w:pPr>
              <w:jc w:val="center"/>
              <w:rPr>
                <w:b/>
              </w:rPr>
            </w:pPr>
            <w:r w:rsidRPr="00B34D6C">
              <w:rPr>
                <w:b/>
                <w:sz w:val="20"/>
                <w:szCs w:val="20"/>
              </w:rPr>
              <w:t xml:space="preserve">Why are you interested in serving on the </w:t>
            </w:r>
            <w:r w:rsidR="000B76E3">
              <w:rPr>
                <w:b/>
                <w:sz w:val="20"/>
                <w:szCs w:val="20"/>
              </w:rPr>
              <w:t>RTO 12</w:t>
            </w:r>
            <w:r w:rsidRPr="00B34D6C">
              <w:rPr>
                <w:b/>
                <w:sz w:val="20"/>
                <w:szCs w:val="20"/>
              </w:rPr>
              <w:t xml:space="preserve"> Board of Directors?  What perspective can you bring to the Board table?</w:t>
            </w:r>
          </w:p>
        </w:tc>
      </w:tr>
      <w:tr w:rsidR="00EB52A5" w:rsidRPr="007324BD" w14:paraId="714DADBB" w14:textId="77777777" w:rsidTr="000B76E3">
        <w:trPr>
          <w:cantSplit/>
          <w:trHeight w:val="259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100FAF43" w14:textId="77777777" w:rsidR="00EB52A5" w:rsidRDefault="00EB52A5" w:rsidP="00326F1B"/>
          <w:p w14:paraId="44C34F2B" w14:textId="77777777" w:rsidR="00164610" w:rsidRDefault="00164610" w:rsidP="00326F1B"/>
          <w:p w14:paraId="13C0F672" w14:textId="77777777" w:rsidR="00164610" w:rsidRDefault="00164610" w:rsidP="00326F1B"/>
          <w:p w14:paraId="6CBB3460" w14:textId="77777777" w:rsidR="00164610" w:rsidRDefault="00164610" w:rsidP="00326F1B"/>
          <w:p w14:paraId="64D53338" w14:textId="77777777" w:rsidR="00164610" w:rsidRDefault="00164610" w:rsidP="00326F1B"/>
          <w:p w14:paraId="621ADE5B" w14:textId="77777777" w:rsidR="00164610" w:rsidRDefault="00164610" w:rsidP="00326F1B"/>
          <w:p w14:paraId="3BD1424B" w14:textId="77777777" w:rsidR="00164610" w:rsidRDefault="00164610" w:rsidP="00326F1B"/>
          <w:p w14:paraId="65E90D09" w14:textId="77777777" w:rsidR="00B34D6C" w:rsidRDefault="00B34D6C" w:rsidP="00326F1B"/>
          <w:p w14:paraId="38A611A6" w14:textId="77777777" w:rsidR="00B34D6C" w:rsidRDefault="00B34D6C" w:rsidP="00326F1B"/>
          <w:p w14:paraId="55FFDF0D" w14:textId="77777777" w:rsidR="00164610" w:rsidRDefault="00164610" w:rsidP="00326F1B"/>
          <w:p w14:paraId="541CD614" w14:textId="77777777" w:rsidR="00164610" w:rsidRPr="007324BD" w:rsidRDefault="00164610" w:rsidP="00326F1B"/>
        </w:tc>
      </w:tr>
      <w:tr w:rsidR="00EB52A5" w:rsidRPr="007324BD" w14:paraId="5E05E45D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4C0ED16C" w14:textId="77777777" w:rsidR="00164610" w:rsidRPr="00B34D6C" w:rsidRDefault="00A60B20" w:rsidP="00574303">
            <w:pPr>
              <w:pStyle w:val="Heading2"/>
              <w:rPr>
                <w:b w:val="0"/>
                <w:sz w:val="20"/>
                <w:szCs w:val="20"/>
              </w:rPr>
            </w:pPr>
            <w:r w:rsidRPr="00B34D6C">
              <w:rPr>
                <w:b w:val="0"/>
                <w:caps w:val="0"/>
                <w:sz w:val="20"/>
                <w:szCs w:val="20"/>
              </w:rPr>
              <w:t>PAST BOARD OR LEADERSHIP EXPERIENCE</w:t>
            </w:r>
          </w:p>
          <w:p w14:paraId="6F850B0D" w14:textId="77777777" w:rsidR="00EB52A5" w:rsidRPr="00A60B20" w:rsidRDefault="00A60B20" w:rsidP="00574303">
            <w:pPr>
              <w:pStyle w:val="Heading2"/>
            </w:pPr>
            <w:r w:rsidRPr="00B34D6C">
              <w:rPr>
                <w:caps w:val="0"/>
                <w:sz w:val="20"/>
                <w:szCs w:val="20"/>
              </w:rPr>
              <w:t xml:space="preserve">Please detail any past </w:t>
            </w:r>
            <w:r w:rsidR="00C068CA">
              <w:rPr>
                <w:caps w:val="0"/>
                <w:sz w:val="20"/>
                <w:szCs w:val="20"/>
              </w:rPr>
              <w:t>B</w:t>
            </w:r>
            <w:r w:rsidRPr="00B34D6C">
              <w:rPr>
                <w:caps w:val="0"/>
                <w:sz w:val="20"/>
                <w:szCs w:val="20"/>
              </w:rPr>
              <w:t>oard or leadership experience that may support your application.</w:t>
            </w:r>
          </w:p>
        </w:tc>
      </w:tr>
      <w:tr w:rsidR="00EB52A5" w:rsidRPr="007324BD" w14:paraId="38C38184" w14:textId="77777777" w:rsidTr="000B76E3">
        <w:trPr>
          <w:cantSplit/>
          <w:trHeight w:val="259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23169A54" w14:textId="77777777" w:rsidR="00EB52A5" w:rsidRDefault="00EB52A5" w:rsidP="00326F1B"/>
          <w:p w14:paraId="352B5A7D" w14:textId="77777777" w:rsidR="00A60B20" w:rsidRDefault="00A60B20" w:rsidP="00326F1B"/>
          <w:p w14:paraId="5B3B3C4F" w14:textId="77777777" w:rsidR="00A60B20" w:rsidRDefault="00A60B20" w:rsidP="00326F1B"/>
          <w:p w14:paraId="0A8586CF" w14:textId="77777777" w:rsidR="00A60B20" w:rsidRDefault="00A60B20" w:rsidP="00326F1B"/>
          <w:p w14:paraId="3F915A16" w14:textId="77777777" w:rsidR="00A60B20" w:rsidRDefault="00A60B20" w:rsidP="00326F1B"/>
          <w:p w14:paraId="4639E23F" w14:textId="77777777" w:rsidR="00A60B20" w:rsidRDefault="00A60B20" w:rsidP="00326F1B"/>
          <w:p w14:paraId="35A96613" w14:textId="77777777" w:rsidR="00B34D6C" w:rsidRDefault="00B34D6C" w:rsidP="00326F1B"/>
          <w:p w14:paraId="3EBDC2EA" w14:textId="77777777" w:rsidR="00B34D6C" w:rsidRDefault="00B34D6C" w:rsidP="00326F1B"/>
          <w:p w14:paraId="10EB66F3" w14:textId="77777777" w:rsidR="00A60B20" w:rsidRDefault="00A60B20" w:rsidP="00326F1B"/>
          <w:p w14:paraId="31D926E2" w14:textId="77777777" w:rsidR="00A60B20" w:rsidRDefault="00A60B20" w:rsidP="00326F1B"/>
          <w:p w14:paraId="72B58530" w14:textId="77777777" w:rsidR="00A60B20" w:rsidRPr="007324BD" w:rsidRDefault="00A60B20" w:rsidP="00326F1B"/>
        </w:tc>
      </w:tr>
      <w:tr w:rsidR="00415F5F" w:rsidRPr="007324BD" w14:paraId="7504FF47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3F4C8131" w14:textId="77777777" w:rsidR="00415F5F" w:rsidRPr="007324BD" w:rsidRDefault="00A60B20" w:rsidP="00574303">
            <w:pPr>
              <w:pStyle w:val="Heading2"/>
            </w:pPr>
            <w:r>
              <w:t>ADDITIONAL COMMENTS</w:t>
            </w:r>
          </w:p>
        </w:tc>
      </w:tr>
      <w:tr w:rsidR="00A60B20" w:rsidRPr="007324BD" w14:paraId="45B7C687" w14:textId="77777777" w:rsidTr="00897D45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5BC235C3" w14:textId="77777777" w:rsidR="00A60B20" w:rsidRDefault="00A60B20" w:rsidP="00574303">
            <w:pPr>
              <w:pStyle w:val="Heading2"/>
            </w:pPr>
          </w:p>
          <w:p w14:paraId="44955421" w14:textId="77777777" w:rsidR="00A60B20" w:rsidRDefault="00A60B20" w:rsidP="00A60B20"/>
          <w:p w14:paraId="2FC94B1C" w14:textId="77777777" w:rsidR="00A60B20" w:rsidRDefault="00A60B20" w:rsidP="00A60B20"/>
          <w:p w14:paraId="585331D5" w14:textId="77777777" w:rsidR="00A60B20" w:rsidRPr="00897D45" w:rsidRDefault="00A60B20" w:rsidP="00A60B20">
            <w:pPr>
              <w:rPr>
                <w:color w:val="FF0000"/>
              </w:rPr>
            </w:pPr>
          </w:p>
          <w:p w14:paraId="0AABAF38" w14:textId="77777777" w:rsidR="00A60B20" w:rsidRDefault="00A60B20" w:rsidP="00A60B20"/>
          <w:p w14:paraId="776DADF7" w14:textId="77777777" w:rsidR="00A60B20" w:rsidRPr="00A60B20" w:rsidRDefault="00A60B20" w:rsidP="00A60B20"/>
        </w:tc>
      </w:tr>
      <w:tr w:rsidR="00F242E0" w:rsidRPr="007324BD" w14:paraId="0660CA39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3648152A" w14:textId="77777777" w:rsidR="00F242E0" w:rsidRPr="00B34D6C" w:rsidRDefault="00A60B20" w:rsidP="00A60B20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 xml:space="preserve">NEXT STEPS:  </w:t>
            </w:r>
            <w:r w:rsidR="00B34D6C" w:rsidRPr="00B34D6C">
              <w:rPr>
                <w:b w:val="0"/>
                <w:sz w:val="20"/>
                <w:szCs w:val="20"/>
              </w:rPr>
              <w:t>Y</w:t>
            </w:r>
            <w:r w:rsidR="00B34D6C" w:rsidRPr="00B34D6C">
              <w:rPr>
                <w:b w:val="0"/>
                <w:caps w:val="0"/>
                <w:sz w:val="20"/>
                <w:szCs w:val="20"/>
              </w:rPr>
              <w:t>our application will be reviewed by the Board Development Committee.  Qualified applicants selected to proceed to the next stage of the recruitment process will be contacted by a member of the committee to complete a phone interview.  Generally, please indicate what days of the week and times are best to contact you.</w:t>
            </w:r>
          </w:p>
        </w:tc>
      </w:tr>
      <w:tr w:rsidR="00032E90" w:rsidRPr="007324BD" w14:paraId="38D4DD3E" w14:textId="77777777" w:rsidTr="000B76E3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4A3A97A4" w14:textId="77777777" w:rsidR="00032E90" w:rsidRPr="00B34D6C" w:rsidRDefault="00A60B2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Days:</w:t>
            </w:r>
          </w:p>
        </w:tc>
        <w:tc>
          <w:tcPr>
            <w:tcW w:w="5112" w:type="dxa"/>
            <w:gridSpan w:val="2"/>
            <w:shd w:val="clear" w:color="auto" w:fill="auto"/>
            <w:vAlign w:val="center"/>
          </w:tcPr>
          <w:p w14:paraId="44D84B7D" w14:textId="77777777" w:rsidR="00032E90" w:rsidRPr="00B34D6C" w:rsidRDefault="00A60B2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Best Times:</w:t>
            </w:r>
          </w:p>
        </w:tc>
      </w:tr>
      <w:tr w:rsidR="00032E90" w:rsidRPr="007324BD" w14:paraId="34ACF92F" w14:textId="77777777" w:rsidTr="000B76E3">
        <w:trPr>
          <w:cantSplit/>
          <w:trHeight w:val="259"/>
          <w:jc w:val="center"/>
        </w:trPr>
        <w:tc>
          <w:tcPr>
            <w:tcW w:w="52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385D67" w14:textId="77777777" w:rsidR="00032E90" w:rsidRPr="00B34D6C" w:rsidRDefault="00A60B2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 xml:space="preserve">At which telephone number: </w:t>
            </w:r>
          </w:p>
        </w:tc>
        <w:tc>
          <w:tcPr>
            <w:tcW w:w="511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641600" w14:textId="77777777" w:rsidR="00032E90" w:rsidRPr="00B34D6C" w:rsidRDefault="00032E90" w:rsidP="00326F1B">
            <w:pPr>
              <w:rPr>
                <w:sz w:val="20"/>
                <w:szCs w:val="20"/>
              </w:rPr>
            </w:pPr>
          </w:p>
        </w:tc>
      </w:tr>
      <w:tr w:rsidR="005314CE" w:rsidRPr="007324BD" w14:paraId="1C09D52F" w14:textId="77777777" w:rsidTr="000B76E3">
        <w:trPr>
          <w:cantSplit/>
          <w:trHeight w:val="288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6AE04B3A" w14:textId="77777777" w:rsidR="005314CE" w:rsidRPr="00B34D6C" w:rsidRDefault="00B34D6C" w:rsidP="00B34D6C">
            <w:pPr>
              <w:pStyle w:val="Heading2"/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>consent to serve:</w:t>
            </w:r>
          </w:p>
          <w:p w14:paraId="39B2D107" w14:textId="77777777" w:rsidR="00B34D6C" w:rsidRPr="00B34D6C" w:rsidRDefault="00B34D6C" w:rsidP="00B34D6C">
            <w:pPr>
              <w:ind w:left="720"/>
              <w:jc w:val="center"/>
            </w:pPr>
            <w:r w:rsidRPr="00B34D6C">
              <w:rPr>
                <w:sz w:val="20"/>
                <w:szCs w:val="20"/>
              </w:rPr>
              <w:t>I have reviewed the terms of reference for the Board of Directors, and the Board policies that set out the role and responsibilities of the Board.  I consent to comply with the terms of reference and the Board’s policies and hereby consent to have my name stand for election.</w:t>
            </w:r>
            <w:r>
              <w:t xml:space="preserve"> </w:t>
            </w:r>
          </w:p>
        </w:tc>
      </w:tr>
      <w:tr w:rsidR="005D4280" w:rsidRPr="007324BD" w14:paraId="654FE5DF" w14:textId="77777777" w:rsidTr="000B76E3">
        <w:trPr>
          <w:cantSplit/>
          <w:trHeight w:val="259"/>
          <w:jc w:val="center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4044252B" w14:textId="77777777" w:rsidR="00B34D6C" w:rsidRDefault="00B34D6C" w:rsidP="00326F1B">
            <w:pPr>
              <w:rPr>
                <w:sz w:val="20"/>
                <w:szCs w:val="20"/>
              </w:rPr>
            </w:pPr>
          </w:p>
          <w:p w14:paraId="61E2E47C" w14:textId="77777777" w:rsidR="005D4280" w:rsidRPr="00B34D6C" w:rsidRDefault="005D4280" w:rsidP="00326F1B">
            <w:pPr>
              <w:rPr>
                <w:sz w:val="20"/>
                <w:szCs w:val="20"/>
              </w:rPr>
            </w:pPr>
            <w:r w:rsidRPr="00B34D6C">
              <w:rPr>
                <w:sz w:val="20"/>
                <w:szCs w:val="20"/>
              </w:rPr>
              <w:t xml:space="preserve">Signature of </w:t>
            </w:r>
            <w:r w:rsidR="001D2340" w:rsidRPr="00B34D6C">
              <w:rPr>
                <w:sz w:val="20"/>
                <w:szCs w:val="20"/>
              </w:rPr>
              <w:t>a</w:t>
            </w:r>
            <w:r w:rsidRPr="00B34D6C">
              <w:rPr>
                <w:sz w:val="20"/>
                <w:szCs w:val="20"/>
              </w:rPr>
              <w:t>pplicant</w:t>
            </w:r>
            <w:r w:rsidR="001D2340" w:rsidRPr="00B34D6C">
              <w:rPr>
                <w:sz w:val="20"/>
                <w:szCs w:val="20"/>
              </w:rPr>
              <w:t>:</w:t>
            </w:r>
          </w:p>
          <w:p w14:paraId="58645086" w14:textId="77777777" w:rsidR="00B34D6C" w:rsidRPr="007324BD" w:rsidRDefault="00B34D6C" w:rsidP="00326F1B"/>
        </w:tc>
        <w:tc>
          <w:tcPr>
            <w:tcW w:w="3544" w:type="dxa"/>
            <w:shd w:val="clear" w:color="auto" w:fill="auto"/>
            <w:vAlign w:val="center"/>
          </w:tcPr>
          <w:p w14:paraId="6D515C54" w14:textId="77777777" w:rsidR="005D4280" w:rsidRPr="00B34D6C" w:rsidRDefault="005D4280" w:rsidP="00326F1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34D6C">
              <w:rPr>
                <w:sz w:val="20"/>
                <w:szCs w:val="20"/>
              </w:rPr>
              <w:t>Date</w:t>
            </w:r>
            <w:r w:rsidR="001D2340" w:rsidRPr="00B34D6C">
              <w:rPr>
                <w:sz w:val="20"/>
                <w:szCs w:val="20"/>
              </w:rPr>
              <w:t>:</w:t>
            </w:r>
          </w:p>
        </w:tc>
      </w:tr>
    </w:tbl>
    <w:p w14:paraId="45328762" w14:textId="77777777" w:rsidR="00415F5F" w:rsidRDefault="00415F5F" w:rsidP="009C7D71"/>
    <w:p w14:paraId="6777D173" w14:textId="77777777" w:rsidR="00B34D6C" w:rsidRDefault="00B34D6C" w:rsidP="009C7D71"/>
    <w:p w14:paraId="7AAB284D" w14:textId="77777777" w:rsidR="00E04AC2" w:rsidRPr="006D7A69" w:rsidRDefault="00E04AC2" w:rsidP="009C7D71">
      <w:pPr>
        <w:rPr>
          <w:sz w:val="24"/>
        </w:rPr>
      </w:pPr>
    </w:p>
    <w:p w14:paraId="38081F55" w14:textId="2AA6C3EA" w:rsidR="006D7A69" w:rsidRPr="006D7A69" w:rsidRDefault="006D7A69" w:rsidP="009C7D71">
      <w:pPr>
        <w:rPr>
          <w:b/>
          <w:bCs/>
          <w:sz w:val="24"/>
        </w:rPr>
      </w:pPr>
      <w:r w:rsidRPr="006D7A69">
        <w:rPr>
          <w:b/>
          <w:bCs/>
          <w:sz w:val="24"/>
        </w:rPr>
        <w:t>Deadline:  Applications must be received by February 20, 2020</w:t>
      </w:r>
    </w:p>
    <w:p w14:paraId="5AB6BF26" w14:textId="77777777" w:rsidR="006D7A69" w:rsidRPr="006D7A69" w:rsidRDefault="006D7A69" w:rsidP="009C7D71">
      <w:pPr>
        <w:rPr>
          <w:sz w:val="24"/>
        </w:rPr>
      </w:pPr>
    </w:p>
    <w:p w14:paraId="13361806" w14:textId="77777777" w:rsidR="00E04AC2" w:rsidRPr="006D7A69" w:rsidRDefault="00E04AC2" w:rsidP="009C7D71">
      <w:pPr>
        <w:rPr>
          <w:sz w:val="24"/>
        </w:rPr>
      </w:pPr>
      <w:r w:rsidRPr="006D7A69">
        <w:rPr>
          <w:sz w:val="24"/>
        </w:rPr>
        <w:t>Please return your application and competency assessment, in confidence to:</w:t>
      </w:r>
    </w:p>
    <w:p w14:paraId="1D445002" w14:textId="77777777" w:rsidR="00E04AC2" w:rsidRPr="006D7A69" w:rsidRDefault="00E04AC2" w:rsidP="006D7A69">
      <w:pPr>
        <w:rPr>
          <w:sz w:val="24"/>
        </w:rPr>
      </w:pPr>
    </w:p>
    <w:p w14:paraId="75D6A9BF" w14:textId="77777777" w:rsidR="006D7A69" w:rsidRPr="006D7A69" w:rsidRDefault="006D7A69" w:rsidP="006D7A69">
      <w:pPr>
        <w:rPr>
          <w:sz w:val="24"/>
        </w:rPr>
      </w:pPr>
      <w:r w:rsidRPr="006D7A69">
        <w:rPr>
          <w:sz w:val="24"/>
        </w:rPr>
        <w:t>Brenda Scott, Governance Chair RTO12 </w:t>
      </w:r>
    </w:p>
    <w:p w14:paraId="473AFF32" w14:textId="77777777" w:rsidR="006D7A69" w:rsidRPr="006D7A69" w:rsidRDefault="006D7A69" w:rsidP="006D7A69">
      <w:pPr>
        <w:rPr>
          <w:sz w:val="24"/>
        </w:rPr>
      </w:pPr>
      <w:r w:rsidRPr="006D7A69">
        <w:rPr>
          <w:sz w:val="24"/>
        </w:rPr>
        <w:t>P.O. Box 710 South River, ON P0A 1X0</w:t>
      </w:r>
    </w:p>
    <w:p w14:paraId="3D5CEFEA" w14:textId="151E8133" w:rsidR="006D7A69" w:rsidRDefault="006D7A69" w:rsidP="006D7A69">
      <w:pPr>
        <w:rPr>
          <w:sz w:val="24"/>
        </w:rPr>
      </w:pPr>
      <w:r w:rsidRPr="006D7A69">
        <w:rPr>
          <w:sz w:val="24"/>
        </w:rPr>
        <w:t>Email to: </w:t>
      </w:r>
      <w:hyperlink r:id="rId9" w:tgtFrame="_blank" w:history="1">
        <w:r w:rsidRPr="006D7A69">
          <w:rPr>
            <w:rStyle w:val="Hyperlink"/>
            <w:sz w:val="24"/>
          </w:rPr>
          <w:t>info@algonquinguesthouse.com</w:t>
        </w:r>
      </w:hyperlink>
      <w:r w:rsidRPr="006D7A69">
        <w:rPr>
          <w:sz w:val="24"/>
        </w:rPr>
        <w:t> </w:t>
      </w:r>
    </w:p>
    <w:p w14:paraId="58761AF1" w14:textId="77777777" w:rsidR="006D7A69" w:rsidRPr="006D7A69" w:rsidRDefault="006D7A69" w:rsidP="006D7A69">
      <w:pPr>
        <w:rPr>
          <w:sz w:val="24"/>
        </w:rPr>
      </w:pPr>
    </w:p>
    <w:p w14:paraId="316CBA2D" w14:textId="77777777" w:rsidR="006D7A69" w:rsidRPr="006D7A69" w:rsidRDefault="006D7A69" w:rsidP="006D7A69">
      <w:pPr>
        <w:rPr>
          <w:sz w:val="24"/>
        </w:rPr>
      </w:pPr>
      <w:r w:rsidRPr="006D7A69">
        <w:rPr>
          <w:sz w:val="24"/>
        </w:rPr>
        <w:t>or</w:t>
      </w:r>
    </w:p>
    <w:p w14:paraId="45F47DD8" w14:textId="77777777" w:rsidR="006D7A69" w:rsidRDefault="006D7A69" w:rsidP="006D7A69">
      <w:pPr>
        <w:rPr>
          <w:sz w:val="24"/>
        </w:rPr>
      </w:pPr>
    </w:p>
    <w:p w14:paraId="332F25D8" w14:textId="41BB864C" w:rsidR="006D7A69" w:rsidRPr="006D7A69" w:rsidRDefault="006D7A69" w:rsidP="006D7A69">
      <w:pPr>
        <w:rPr>
          <w:sz w:val="24"/>
        </w:rPr>
      </w:pPr>
      <w:r w:rsidRPr="006D7A69">
        <w:rPr>
          <w:sz w:val="24"/>
        </w:rPr>
        <w:t>Explorer's Edge Attention: Governance Chair</w:t>
      </w:r>
    </w:p>
    <w:p w14:paraId="45DE1EE7" w14:textId="799E1284" w:rsidR="006D7A69" w:rsidRPr="006D7A69" w:rsidRDefault="006D7A69" w:rsidP="006D7A69">
      <w:pPr>
        <w:rPr>
          <w:sz w:val="24"/>
        </w:rPr>
      </w:pPr>
      <w:r w:rsidRPr="006D7A69">
        <w:rPr>
          <w:sz w:val="24"/>
        </w:rPr>
        <w:t>3-1 Taylor Road</w:t>
      </w:r>
      <w:r w:rsidRPr="006D7A69">
        <w:rPr>
          <w:sz w:val="24"/>
        </w:rPr>
        <w:br/>
        <w:t>Bracebridge, ON P1L 1S6</w:t>
      </w:r>
      <w:r w:rsidRPr="006D7A69">
        <w:rPr>
          <w:sz w:val="24"/>
        </w:rPr>
        <w:br/>
        <w:t>Email: </w:t>
      </w:r>
      <w:hyperlink r:id="rId10" w:history="1">
        <w:r w:rsidRPr="000D20D9">
          <w:rPr>
            <w:rStyle w:val="Hyperlink"/>
            <w:sz w:val="24"/>
          </w:rPr>
          <w:t>james@explorersedge.ca</w:t>
        </w:r>
      </w:hyperlink>
    </w:p>
    <w:p w14:paraId="24FD7C49" w14:textId="77777777" w:rsidR="00E04AC2" w:rsidRDefault="00E04AC2" w:rsidP="009C7D71">
      <w:pPr>
        <w:rPr>
          <w:sz w:val="20"/>
          <w:szCs w:val="20"/>
        </w:rPr>
      </w:pPr>
    </w:p>
    <w:p w14:paraId="2B95CE45" w14:textId="77777777" w:rsidR="00E04AC2" w:rsidRDefault="00E04AC2" w:rsidP="00E04AC2">
      <w:pPr>
        <w:jc w:val="center"/>
        <w:rPr>
          <w:i/>
          <w:sz w:val="20"/>
          <w:szCs w:val="20"/>
        </w:rPr>
      </w:pPr>
    </w:p>
    <w:p w14:paraId="2D16E710" w14:textId="65970A37" w:rsidR="00E04AC2" w:rsidRPr="006D7A69" w:rsidRDefault="00E04AC2" w:rsidP="00E04AC2">
      <w:pPr>
        <w:jc w:val="center"/>
        <w:rPr>
          <w:b/>
          <w:sz w:val="28"/>
          <w:szCs w:val="28"/>
          <w:u w:val="single"/>
        </w:rPr>
      </w:pPr>
      <w:r w:rsidRPr="006D7A69">
        <w:rPr>
          <w:b/>
          <w:sz w:val="28"/>
          <w:szCs w:val="28"/>
          <w:u w:val="single"/>
        </w:rPr>
        <w:t xml:space="preserve">Thank you for your interest in serving </w:t>
      </w:r>
      <w:r w:rsidR="000B76E3" w:rsidRPr="006D7A69">
        <w:rPr>
          <w:b/>
          <w:sz w:val="28"/>
          <w:szCs w:val="28"/>
          <w:u w:val="single"/>
        </w:rPr>
        <w:t>RTO 12</w:t>
      </w:r>
      <w:r w:rsidRPr="006D7A69">
        <w:rPr>
          <w:b/>
          <w:sz w:val="28"/>
          <w:szCs w:val="28"/>
          <w:u w:val="single"/>
        </w:rPr>
        <w:t>!</w:t>
      </w:r>
    </w:p>
    <w:sectPr w:rsidR="00E04AC2" w:rsidRPr="006D7A69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C5C5" w14:textId="77777777" w:rsidR="009153A2" w:rsidRDefault="009153A2">
      <w:r>
        <w:separator/>
      </w:r>
    </w:p>
  </w:endnote>
  <w:endnote w:type="continuationSeparator" w:id="0">
    <w:p w14:paraId="1994617D" w14:textId="77777777" w:rsidR="009153A2" w:rsidRDefault="0091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7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B079B" w14:textId="5772C2E9" w:rsidR="00106A6C" w:rsidRDefault="00106A6C">
        <w:pPr>
          <w:pStyle w:val="Footer"/>
          <w:jc w:val="right"/>
        </w:pPr>
        <w:r>
          <w:t xml:space="preserve">2020 – 2021 Director Application 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D4B0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943F" w14:textId="77777777" w:rsidR="009153A2" w:rsidRDefault="009153A2">
      <w:r>
        <w:separator/>
      </w:r>
    </w:p>
  </w:footnote>
  <w:footnote w:type="continuationSeparator" w:id="0">
    <w:p w14:paraId="47D40FB9" w14:textId="77777777" w:rsidR="009153A2" w:rsidRDefault="0091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10"/>
    <w:rsid w:val="000077BD"/>
    <w:rsid w:val="00017DD1"/>
    <w:rsid w:val="00032E90"/>
    <w:rsid w:val="000332AD"/>
    <w:rsid w:val="000447ED"/>
    <w:rsid w:val="000708DB"/>
    <w:rsid w:val="00085333"/>
    <w:rsid w:val="000B76E3"/>
    <w:rsid w:val="000C0676"/>
    <w:rsid w:val="000C3395"/>
    <w:rsid w:val="000E2704"/>
    <w:rsid w:val="00106A6C"/>
    <w:rsid w:val="0011649E"/>
    <w:rsid w:val="0016303A"/>
    <w:rsid w:val="00164610"/>
    <w:rsid w:val="00190F40"/>
    <w:rsid w:val="001D2340"/>
    <w:rsid w:val="001F7A95"/>
    <w:rsid w:val="00240AF1"/>
    <w:rsid w:val="0024648C"/>
    <w:rsid w:val="002602F0"/>
    <w:rsid w:val="002C0936"/>
    <w:rsid w:val="00326F1B"/>
    <w:rsid w:val="00335097"/>
    <w:rsid w:val="00384215"/>
    <w:rsid w:val="003C024B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71E57"/>
    <w:rsid w:val="00682713"/>
    <w:rsid w:val="006D7A69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97D45"/>
    <w:rsid w:val="00900794"/>
    <w:rsid w:val="009153A2"/>
    <w:rsid w:val="00932D09"/>
    <w:rsid w:val="009622B2"/>
    <w:rsid w:val="009C7D71"/>
    <w:rsid w:val="009F58BB"/>
    <w:rsid w:val="00A41E64"/>
    <w:rsid w:val="00A4373B"/>
    <w:rsid w:val="00A60B20"/>
    <w:rsid w:val="00A83D5E"/>
    <w:rsid w:val="00AE1F72"/>
    <w:rsid w:val="00B04903"/>
    <w:rsid w:val="00B12708"/>
    <w:rsid w:val="00B34D6C"/>
    <w:rsid w:val="00B41C69"/>
    <w:rsid w:val="00B96D9F"/>
    <w:rsid w:val="00BB32D8"/>
    <w:rsid w:val="00BC0F25"/>
    <w:rsid w:val="00BE09D6"/>
    <w:rsid w:val="00C068CA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04AC2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16D8F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9ADB7"/>
  <w15:docId w15:val="{772B25FD-9B96-4941-95E3-32F14D06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A6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0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A6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6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mes@explorersedg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gonquinguesthou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4680C-D150-4BBE-A650-69E24B77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Sandi L. Humphrey</dc:creator>
  <cp:keywords/>
  <cp:lastModifiedBy>James</cp:lastModifiedBy>
  <cp:revision>4</cp:revision>
  <cp:lastPrinted>2020-01-30T20:46:00Z</cp:lastPrinted>
  <dcterms:created xsi:type="dcterms:W3CDTF">2020-01-30T20:45:00Z</dcterms:created>
  <dcterms:modified xsi:type="dcterms:W3CDTF">2020-01-30T20:47:00Z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